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EE770BB" w14:textId="77777777" w:rsidTr="00856C35">
        <w:tc>
          <w:tcPr>
            <w:tcW w:w="4428" w:type="dxa"/>
          </w:tcPr>
          <w:p w14:paraId="46A96643" w14:textId="77777777" w:rsidR="00856C35" w:rsidRDefault="00856C35" w:rsidP="00856C35"/>
        </w:tc>
        <w:tc>
          <w:tcPr>
            <w:tcW w:w="4428" w:type="dxa"/>
          </w:tcPr>
          <w:p w14:paraId="6BC4FB3E" w14:textId="5BCB5E7B" w:rsidR="00856C35" w:rsidRDefault="00140BC2" w:rsidP="00DD6B58">
            <w:pPr>
              <w:pStyle w:val="CompanyName"/>
              <w:jc w:val="center"/>
            </w:pPr>
            <w:r>
              <w:t>Helping Hands</w:t>
            </w:r>
            <w:r w:rsidR="00DD6B58">
              <w:t xml:space="preserve"> Care</w:t>
            </w:r>
          </w:p>
        </w:tc>
      </w:tr>
    </w:tbl>
    <w:p w14:paraId="0FDCB5D7" w14:textId="77777777" w:rsidR="00467865" w:rsidRPr="00275BB5" w:rsidRDefault="00856C35" w:rsidP="00856C35">
      <w:pPr>
        <w:pStyle w:val="Heading1"/>
      </w:pPr>
      <w:r>
        <w:t>Employment Application</w:t>
      </w:r>
    </w:p>
    <w:p w14:paraId="2138AEF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4DEE3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69D9DAA" w14:textId="77777777" w:rsidR="00A82BA3" w:rsidRPr="005114CE" w:rsidRDefault="00A82BA3" w:rsidP="00490804">
            <w:r w:rsidRPr="00CB0F80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7B64B5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77608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64413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C9F83F3" w14:textId="77777777" w:rsidR="00A82BA3" w:rsidRPr="005114CE" w:rsidRDefault="00DD6B58" w:rsidP="00490804">
            <w:pPr>
              <w:pStyle w:val="Heading4"/>
            </w:pPr>
            <w:r w:rsidRPr="00CB0F80">
              <w:rPr>
                <w:b/>
              </w:rP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E95F7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6E5D622" w14:textId="77777777" w:rsidTr="00856C35">
        <w:tc>
          <w:tcPr>
            <w:tcW w:w="1081" w:type="dxa"/>
            <w:vAlign w:val="bottom"/>
          </w:tcPr>
          <w:p w14:paraId="3AB99F8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E2A0A8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DE2F35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69E858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A768B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0DF0593" w14:textId="77777777" w:rsidR="00856C35" w:rsidRPr="009C220D" w:rsidRDefault="00856C35" w:rsidP="00856C35"/>
        </w:tc>
      </w:tr>
    </w:tbl>
    <w:p w14:paraId="2A54A8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7A45F5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CCD26ED" w14:textId="77777777" w:rsidR="00A82BA3" w:rsidRPr="005114CE" w:rsidRDefault="00A82BA3" w:rsidP="00490804">
            <w:r w:rsidRPr="00CB0F80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55B0B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DD5F7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457D98A" w14:textId="77777777" w:rsidTr="00871876">
        <w:tc>
          <w:tcPr>
            <w:tcW w:w="1081" w:type="dxa"/>
            <w:vAlign w:val="bottom"/>
          </w:tcPr>
          <w:p w14:paraId="07E9E01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247086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1B4CA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941522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FDE40F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9FAA0C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EF5D12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76477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403FD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9A8B71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C70565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AC5FE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BE8122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10C8DC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8470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DE013E6" w14:textId="77777777" w:rsidTr="00A00122">
        <w:trPr>
          <w:trHeight w:val="288"/>
        </w:trPr>
        <w:tc>
          <w:tcPr>
            <w:tcW w:w="1080" w:type="dxa"/>
            <w:vAlign w:val="bottom"/>
          </w:tcPr>
          <w:p w14:paraId="6BE29034" w14:textId="77777777" w:rsidR="00A00122" w:rsidRPr="00CB0F80" w:rsidRDefault="00A00122" w:rsidP="00490804">
            <w:pPr>
              <w:rPr>
                <w:b/>
              </w:rPr>
            </w:pPr>
          </w:p>
          <w:p w14:paraId="6DC31D6A" w14:textId="77777777" w:rsidR="00841645" w:rsidRPr="005114CE" w:rsidRDefault="00841645" w:rsidP="00490804">
            <w:r w:rsidRPr="00CB0F80">
              <w:rPr>
                <w:b/>
              </w:rPr>
              <w:t>Phone</w:t>
            </w:r>
            <w:r w:rsidR="00CB0F80">
              <w:rPr>
                <w:b/>
              </w:rPr>
              <w:t xml:space="preserve"> #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14C55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87A1D26" w14:textId="77777777" w:rsidR="00841645" w:rsidRPr="005114CE" w:rsidRDefault="00841645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BCED15" w14:textId="77777777" w:rsidR="00841645" w:rsidRPr="00A00122" w:rsidRDefault="00CB0F80" w:rsidP="00A00122">
            <w:pPr>
              <w:rPr>
                <w:u w:val="single"/>
              </w:rPr>
            </w:pPr>
            <w:r>
              <w:rPr>
                <w:b/>
              </w:rPr>
              <w:t>Emergency Contact</w:t>
            </w:r>
            <w:r w:rsidR="00A00122" w:rsidRPr="00A00122">
              <w:t>:</w:t>
            </w:r>
            <w:r w:rsidR="00A00122">
              <w:rPr>
                <w:u w:val="single"/>
              </w:rPr>
              <w:t xml:space="preserve"> </w:t>
            </w:r>
          </w:p>
        </w:tc>
      </w:tr>
    </w:tbl>
    <w:p w14:paraId="08682D28" w14:textId="77777777" w:rsidR="00856C35" w:rsidRDefault="00856C35"/>
    <w:p w14:paraId="1F991FC4" w14:textId="77777777" w:rsidR="00A00122" w:rsidRDefault="00A00122" w:rsidP="00A00122">
      <w:pPr>
        <w:jc w:val="center"/>
      </w:pPr>
      <w:r>
        <w:t>*Specify the times of each day you are available for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A00122" w14:paraId="5CCB06AE" w14:textId="77777777" w:rsidTr="00A00122">
        <w:tc>
          <w:tcPr>
            <w:tcW w:w="1438" w:type="dxa"/>
          </w:tcPr>
          <w:p w14:paraId="50645993" w14:textId="77777777" w:rsidR="00A00122" w:rsidRDefault="00A00122" w:rsidP="00A00122">
            <w:pPr>
              <w:jc w:val="center"/>
            </w:pPr>
            <w:r>
              <w:t>Sun</w:t>
            </w:r>
          </w:p>
        </w:tc>
        <w:tc>
          <w:tcPr>
            <w:tcW w:w="1438" w:type="dxa"/>
          </w:tcPr>
          <w:p w14:paraId="34CD3F29" w14:textId="77777777" w:rsidR="00A00122" w:rsidRDefault="00A00122" w:rsidP="00A00122">
            <w:pPr>
              <w:jc w:val="center"/>
            </w:pPr>
            <w:r>
              <w:t>Mon</w:t>
            </w:r>
          </w:p>
        </w:tc>
        <w:tc>
          <w:tcPr>
            <w:tcW w:w="1438" w:type="dxa"/>
          </w:tcPr>
          <w:p w14:paraId="40FCCACE" w14:textId="77777777" w:rsidR="00A00122" w:rsidRDefault="00A00122" w:rsidP="00A00122">
            <w:pPr>
              <w:jc w:val="center"/>
            </w:pPr>
            <w:r>
              <w:t>Tue</w:t>
            </w:r>
          </w:p>
        </w:tc>
        <w:tc>
          <w:tcPr>
            <w:tcW w:w="1439" w:type="dxa"/>
          </w:tcPr>
          <w:p w14:paraId="3CFD228B" w14:textId="77777777" w:rsidR="00A00122" w:rsidRDefault="00A00122" w:rsidP="00A00122">
            <w:pPr>
              <w:jc w:val="center"/>
            </w:pPr>
            <w:r>
              <w:t>Wed</w:t>
            </w:r>
          </w:p>
        </w:tc>
        <w:tc>
          <w:tcPr>
            <w:tcW w:w="1439" w:type="dxa"/>
          </w:tcPr>
          <w:p w14:paraId="562302F0" w14:textId="77777777" w:rsidR="00A00122" w:rsidRDefault="00A00122" w:rsidP="00A00122">
            <w:pPr>
              <w:jc w:val="center"/>
            </w:pPr>
            <w:r>
              <w:t>Thurs</w:t>
            </w:r>
          </w:p>
        </w:tc>
        <w:tc>
          <w:tcPr>
            <w:tcW w:w="1439" w:type="dxa"/>
          </w:tcPr>
          <w:p w14:paraId="1834A63A" w14:textId="77777777" w:rsidR="00A00122" w:rsidRDefault="00A00122" w:rsidP="00A00122">
            <w:pPr>
              <w:jc w:val="center"/>
            </w:pPr>
            <w:r>
              <w:t>Fri</w:t>
            </w:r>
          </w:p>
        </w:tc>
        <w:tc>
          <w:tcPr>
            <w:tcW w:w="1439" w:type="dxa"/>
          </w:tcPr>
          <w:p w14:paraId="36D9CE45" w14:textId="77777777" w:rsidR="00A00122" w:rsidRDefault="00A00122" w:rsidP="00A00122">
            <w:pPr>
              <w:jc w:val="center"/>
            </w:pPr>
            <w:r>
              <w:t>Sat</w:t>
            </w:r>
          </w:p>
        </w:tc>
      </w:tr>
      <w:tr w:rsidR="00A00122" w14:paraId="648F67FD" w14:textId="77777777" w:rsidTr="00F50A91">
        <w:trPr>
          <w:trHeight w:val="332"/>
        </w:trPr>
        <w:tc>
          <w:tcPr>
            <w:tcW w:w="1438" w:type="dxa"/>
          </w:tcPr>
          <w:p w14:paraId="73CC2457" w14:textId="77777777" w:rsidR="00A00122" w:rsidRDefault="00A00122"/>
        </w:tc>
        <w:tc>
          <w:tcPr>
            <w:tcW w:w="1438" w:type="dxa"/>
          </w:tcPr>
          <w:p w14:paraId="799B035B" w14:textId="77777777" w:rsidR="00A00122" w:rsidRDefault="00A00122"/>
        </w:tc>
        <w:tc>
          <w:tcPr>
            <w:tcW w:w="1438" w:type="dxa"/>
          </w:tcPr>
          <w:p w14:paraId="4ADCADAC" w14:textId="77777777" w:rsidR="00A00122" w:rsidRDefault="00A00122"/>
        </w:tc>
        <w:tc>
          <w:tcPr>
            <w:tcW w:w="1439" w:type="dxa"/>
          </w:tcPr>
          <w:p w14:paraId="0EFF83D1" w14:textId="77777777" w:rsidR="00A00122" w:rsidRDefault="00A00122"/>
        </w:tc>
        <w:tc>
          <w:tcPr>
            <w:tcW w:w="1439" w:type="dxa"/>
          </w:tcPr>
          <w:p w14:paraId="7B70A4B7" w14:textId="77777777" w:rsidR="00A00122" w:rsidRDefault="00A00122"/>
        </w:tc>
        <w:tc>
          <w:tcPr>
            <w:tcW w:w="1439" w:type="dxa"/>
          </w:tcPr>
          <w:p w14:paraId="2B6BFEBC" w14:textId="77777777" w:rsidR="00A00122" w:rsidRDefault="00A00122"/>
        </w:tc>
        <w:tc>
          <w:tcPr>
            <w:tcW w:w="1439" w:type="dxa"/>
          </w:tcPr>
          <w:p w14:paraId="69184EAE" w14:textId="77777777" w:rsidR="00A00122" w:rsidRDefault="00A00122"/>
        </w:tc>
      </w:tr>
    </w:tbl>
    <w:p w14:paraId="6C953BA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9C220D" w:rsidRPr="005114CE" w14:paraId="71879825" w14:textId="77777777" w:rsidTr="00BC07E3">
        <w:tc>
          <w:tcPr>
            <w:tcW w:w="3692" w:type="dxa"/>
            <w:vAlign w:val="bottom"/>
          </w:tcPr>
          <w:p w14:paraId="341DB72E" w14:textId="77777777" w:rsidR="009C220D" w:rsidRPr="005114CE" w:rsidRDefault="009C220D" w:rsidP="00490804"/>
        </w:tc>
        <w:tc>
          <w:tcPr>
            <w:tcW w:w="665" w:type="dxa"/>
            <w:vAlign w:val="bottom"/>
          </w:tcPr>
          <w:p w14:paraId="730926F7" w14:textId="77777777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4128C7F8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gridSpan w:val="2"/>
            <w:vAlign w:val="bottom"/>
          </w:tcPr>
          <w:p w14:paraId="548C40D8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23A090D0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61E03614" w14:textId="77777777" w:rsidR="009C220D" w:rsidRPr="005114CE" w:rsidRDefault="009C220D" w:rsidP="00D6155E">
            <w:pPr>
              <w:pStyle w:val="Checkbox"/>
            </w:pPr>
          </w:p>
        </w:tc>
      </w:tr>
      <w:tr w:rsidR="009C220D" w:rsidRPr="005114CE" w14:paraId="28DB4276" w14:textId="77777777" w:rsidTr="00BC07E3">
        <w:tc>
          <w:tcPr>
            <w:tcW w:w="3692" w:type="dxa"/>
            <w:vAlign w:val="bottom"/>
          </w:tcPr>
          <w:p w14:paraId="79E4BF72" w14:textId="77777777" w:rsidR="009C220D" w:rsidRPr="005114CE" w:rsidRDefault="00F50A91" w:rsidP="00490804">
            <w:r>
              <w:t>H</w:t>
            </w:r>
            <w:r w:rsidR="009C220D" w:rsidRPr="005114CE">
              <w:t>ave you ever worked for this company?</w:t>
            </w:r>
          </w:p>
        </w:tc>
        <w:tc>
          <w:tcPr>
            <w:tcW w:w="665" w:type="dxa"/>
            <w:vAlign w:val="bottom"/>
          </w:tcPr>
          <w:p w14:paraId="579169E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99B0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314B4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5308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886D11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770F812B" w14:textId="77777777" w:rsidR="009C220D" w:rsidRPr="009C220D" w:rsidRDefault="009C220D" w:rsidP="00617C65">
            <w:pPr>
              <w:pStyle w:val="FieldText"/>
            </w:pPr>
          </w:p>
        </w:tc>
      </w:tr>
    </w:tbl>
    <w:p w14:paraId="7E917BC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1E02225" w14:textId="77777777" w:rsidTr="00BC07E3">
        <w:tc>
          <w:tcPr>
            <w:tcW w:w="3692" w:type="dxa"/>
            <w:vAlign w:val="bottom"/>
          </w:tcPr>
          <w:p w14:paraId="2E47B75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050C03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4EA1E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49645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ED77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8117C73" w14:textId="77777777" w:rsidR="009C220D" w:rsidRPr="005114CE" w:rsidRDefault="009C220D" w:rsidP="00682C69"/>
        </w:tc>
      </w:tr>
    </w:tbl>
    <w:p w14:paraId="5E8A9B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6FC3645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66F7D2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E21851A" w14:textId="77777777" w:rsidR="000F2DF4" w:rsidRPr="009C220D" w:rsidRDefault="000F2DF4" w:rsidP="00617C65">
            <w:pPr>
              <w:pStyle w:val="FieldText"/>
            </w:pPr>
          </w:p>
        </w:tc>
      </w:tr>
    </w:tbl>
    <w:p w14:paraId="74BAF0C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0316BAE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2B3B17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2AD3FC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B73E18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79FA8AD" w14:textId="77777777" w:rsidR="000F2DF4" w:rsidRPr="005114CE" w:rsidRDefault="000F2DF4" w:rsidP="00617C65">
            <w:pPr>
              <w:pStyle w:val="FieldText"/>
            </w:pPr>
          </w:p>
        </w:tc>
      </w:tr>
    </w:tbl>
    <w:p w14:paraId="1A0D29C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339B66" w14:textId="77777777" w:rsidTr="00BC07E3">
        <w:tc>
          <w:tcPr>
            <w:tcW w:w="797" w:type="dxa"/>
            <w:vAlign w:val="bottom"/>
          </w:tcPr>
          <w:p w14:paraId="060791E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B7626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EB03B4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DE8B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98FFCA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3DC383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6523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D0301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543C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5A6125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F37039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F1ACCE6" w14:textId="77777777" w:rsidR="00250014" w:rsidRPr="005114CE" w:rsidRDefault="00250014" w:rsidP="00617C65">
            <w:pPr>
              <w:pStyle w:val="FieldText"/>
            </w:pPr>
          </w:p>
        </w:tc>
      </w:tr>
    </w:tbl>
    <w:p w14:paraId="50DD7E0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95EE8D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C38DAE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C330CF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D851DE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6D9B76F" w14:textId="77777777" w:rsidR="000F2DF4" w:rsidRPr="005114CE" w:rsidRDefault="000F2DF4" w:rsidP="00617C65">
            <w:pPr>
              <w:pStyle w:val="FieldText"/>
            </w:pPr>
          </w:p>
        </w:tc>
      </w:tr>
    </w:tbl>
    <w:p w14:paraId="0917D0A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68740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1AB9D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FCF08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48D4E9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C0C93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98857B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E9AB5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3B09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3F4A84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E8E1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255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00E5A3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1A77CB8" w14:textId="77777777" w:rsidR="00250014" w:rsidRPr="005114CE" w:rsidRDefault="00250014" w:rsidP="00617C65">
            <w:pPr>
              <w:pStyle w:val="FieldText"/>
            </w:pPr>
          </w:p>
        </w:tc>
      </w:tr>
    </w:tbl>
    <w:p w14:paraId="2F3878E7" w14:textId="77777777" w:rsidR="00330050" w:rsidRDefault="00330050"/>
    <w:p w14:paraId="24830485" w14:textId="77777777" w:rsidR="00330050" w:rsidRDefault="00330050" w:rsidP="00330050">
      <w:pPr>
        <w:pStyle w:val="Heading2"/>
      </w:pPr>
      <w:r>
        <w:t>References</w:t>
      </w:r>
    </w:p>
    <w:p w14:paraId="51512A8C" w14:textId="77777777" w:rsidR="00330050" w:rsidRDefault="00F37039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8"/>
        <w:gridCol w:w="5617"/>
        <w:gridCol w:w="1358"/>
        <w:gridCol w:w="2085"/>
      </w:tblGrid>
      <w:tr w:rsidR="000F2DF4" w:rsidRPr="005114CE" w14:paraId="630E9B05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31DA1A9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  <w:vAlign w:val="bottom"/>
          </w:tcPr>
          <w:p w14:paraId="173B1BF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14:paraId="51AD08B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14:paraId="7634CFA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4D122C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425E03E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997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14:paraId="6FCAD0F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010B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CB9FB33" w14:textId="77777777" w:rsidTr="00F50A91">
        <w:trPr>
          <w:trHeight w:val="360"/>
        </w:trPr>
        <w:tc>
          <w:tcPr>
            <w:tcW w:w="1079" w:type="dxa"/>
            <w:tcBorders>
              <w:bottom w:val="single" w:sz="4" w:space="0" w:color="auto"/>
            </w:tcBorders>
            <w:vAlign w:val="bottom"/>
          </w:tcPr>
          <w:p w14:paraId="00BEDA7C" w14:textId="77777777" w:rsidR="000D2539" w:rsidRPr="005114CE" w:rsidRDefault="000D2539" w:rsidP="00490804"/>
        </w:tc>
        <w:tc>
          <w:tcPr>
            <w:tcW w:w="9067" w:type="dxa"/>
            <w:gridSpan w:val="4"/>
            <w:tcBorders>
              <w:bottom w:val="single" w:sz="4" w:space="0" w:color="auto"/>
            </w:tcBorders>
            <w:vAlign w:val="bottom"/>
          </w:tcPr>
          <w:p w14:paraId="34D078E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EA8A72D" w14:textId="77777777" w:rsidTr="00F50A91">
        <w:trPr>
          <w:trHeight w:hRule="exact" w:val="14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E69FFE" w14:textId="77777777" w:rsidR="00D55AFA" w:rsidRPr="005114CE" w:rsidRDefault="00D55AFA" w:rsidP="00330050"/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4A7F1" w14:textId="77777777" w:rsidR="00D55AFA" w:rsidRDefault="00D55AFA" w:rsidP="00330050"/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FBAC21" w14:textId="77777777" w:rsidR="00D55AFA" w:rsidRDefault="00D55AFA" w:rsidP="00330050"/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075730" w14:textId="77777777" w:rsidR="00D55AFA" w:rsidRDefault="00D55AFA" w:rsidP="00330050"/>
        </w:tc>
      </w:tr>
      <w:tr w:rsidR="000F2DF4" w:rsidRPr="005114CE" w14:paraId="79A72B9C" w14:textId="77777777" w:rsidTr="00F50A91">
        <w:trPr>
          <w:trHeight w:val="360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372241E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77C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14:paraId="2978B56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4B81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A815F3D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1D40F709" w14:textId="77777777" w:rsidR="000D2539" w:rsidRPr="005114CE" w:rsidRDefault="000D2539" w:rsidP="00490804">
            <w:r>
              <w:t>Company: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1D56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8" w:type="dxa"/>
            <w:vAlign w:val="bottom"/>
          </w:tcPr>
          <w:p w14:paraId="3E73E48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2ACF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DA329CA" w14:textId="77777777" w:rsidTr="00F50A91">
        <w:trPr>
          <w:trHeight w:val="360"/>
        </w:trPr>
        <w:tc>
          <w:tcPr>
            <w:tcW w:w="1087" w:type="dxa"/>
            <w:gridSpan w:val="2"/>
            <w:vAlign w:val="bottom"/>
          </w:tcPr>
          <w:p w14:paraId="202F57F1" w14:textId="77777777" w:rsidR="000D2539" w:rsidRPr="005114CE" w:rsidRDefault="000D2539" w:rsidP="00490804"/>
        </w:tc>
        <w:tc>
          <w:tcPr>
            <w:tcW w:w="9058" w:type="dxa"/>
            <w:gridSpan w:val="3"/>
            <w:vAlign w:val="bottom"/>
          </w:tcPr>
          <w:p w14:paraId="534D758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91C5849" w14:textId="77777777" w:rsidTr="00F50A91">
        <w:trPr>
          <w:trHeight w:hRule="exact" w:val="144"/>
        </w:trPr>
        <w:tc>
          <w:tcPr>
            <w:tcW w:w="1079" w:type="dxa"/>
            <w:shd w:val="clear" w:color="auto" w:fill="F2F2F2" w:themeFill="background1" w:themeFillShade="F2"/>
            <w:vAlign w:val="bottom"/>
          </w:tcPr>
          <w:p w14:paraId="5787117C" w14:textId="77777777"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5624" w:type="dxa"/>
            <w:gridSpan w:val="2"/>
            <w:shd w:val="clear" w:color="auto" w:fill="F2F2F2" w:themeFill="background1" w:themeFillShade="F2"/>
            <w:vAlign w:val="bottom"/>
          </w:tcPr>
          <w:p w14:paraId="73B6997C" w14:textId="77777777"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bottom"/>
          </w:tcPr>
          <w:p w14:paraId="3F2B2947" w14:textId="77777777" w:rsidR="00D55AFA" w:rsidRPr="00CB0F80" w:rsidRDefault="00D55AFA" w:rsidP="00330050">
            <w:pPr>
              <w:rPr>
                <w:color w:val="FF0000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  <w:vAlign w:val="bottom"/>
          </w:tcPr>
          <w:p w14:paraId="75DB4CC0" w14:textId="77777777" w:rsidR="00D55AFA" w:rsidRPr="00CB0F80" w:rsidRDefault="00D55AFA" w:rsidP="00330050">
            <w:pPr>
              <w:rPr>
                <w:color w:val="FF0000"/>
              </w:rPr>
            </w:pPr>
          </w:p>
        </w:tc>
      </w:tr>
      <w:tr w:rsidR="000D2539" w:rsidRPr="005114CE" w14:paraId="71701BE7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4F73D025" w14:textId="77777777" w:rsidR="000D2539" w:rsidRPr="005114CE" w:rsidRDefault="000D2539" w:rsidP="00490804"/>
        </w:tc>
        <w:tc>
          <w:tcPr>
            <w:tcW w:w="5624" w:type="dxa"/>
            <w:gridSpan w:val="2"/>
            <w:vAlign w:val="bottom"/>
          </w:tcPr>
          <w:p w14:paraId="2904FD6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8" w:type="dxa"/>
            <w:vAlign w:val="bottom"/>
          </w:tcPr>
          <w:p w14:paraId="3F790EDC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083" w:type="dxa"/>
            <w:vAlign w:val="bottom"/>
          </w:tcPr>
          <w:p w14:paraId="223BF69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FE9731E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74EB6254" w14:textId="77777777" w:rsidR="000D2539" w:rsidRPr="005114CE" w:rsidRDefault="000D2539" w:rsidP="00490804"/>
        </w:tc>
        <w:tc>
          <w:tcPr>
            <w:tcW w:w="5624" w:type="dxa"/>
            <w:gridSpan w:val="2"/>
            <w:vAlign w:val="bottom"/>
          </w:tcPr>
          <w:p w14:paraId="052822A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8" w:type="dxa"/>
            <w:vAlign w:val="bottom"/>
          </w:tcPr>
          <w:p w14:paraId="6FC56CE7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083" w:type="dxa"/>
            <w:vAlign w:val="bottom"/>
          </w:tcPr>
          <w:p w14:paraId="03EFC1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FAF107D" w14:textId="77777777" w:rsidTr="00F50A91">
        <w:trPr>
          <w:trHeight w:val="360"/>
        </w:trPr>
        <w:tc>
          <w:tcPr>
            <w:tcW w:w="1079" w:type="dxa"/>
            <w:vAlign w:val="bottom"/>
          </w:tcPr>
          <w:p w14:paraId="59F2037D" w14:textId="77777777" w:rsidR="000D2539" w:rsidRPr="005114CE" w:rsidRDefault="000D2539" w:rsidP="00490804"/>
        </w:tc>
        <w:tc>
          <w:tcPr>
            <w:tcW w:w="9067" w:type="dxa"/>
            <w:gridSpan w:val="4"/>
            <w:vAlign w:val="bottom"/>
          </w:tcPr>
          <w:p w14:paraId="347CB81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A1865D9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4FEC88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50818E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2AF9B3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E3B77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0272E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05B5A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5EECB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CA3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2F7A00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428BB" w14:textId="77777777" w:rsidR="000D2539" w:rsidRPr="009C220D" w:rsidRDefault="000D2539" w:rsidP="0014663E">
            <w:pPr>
              <w:pStyle w:val="FieldText"/>
            </w:pPr>
          </w:p>
        </w:tc>
      </w:tr>
    </w:tbl>
    <w:p w14:paraId="6BA37FE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A19E9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A6DC10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F928E0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46022E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26ADE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1EAA8E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5D5C1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D4ECDD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16F40D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33BA50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2368A94" w14:textId="77777777" w:rsidR="000D2539" w:rsidRPr="009C220D" w:rsidRDefault="000D2539" w:rsidP="0014663E">
            <w:pPr>
              <w:pStyle w:val="FieldText"/>
            </w:pPr>
          </w:p>
        </w:tc>
      </w:tr>
    </w:tbl>
    <w:p w14:paraId="041708E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0D2539" w:rsidRPr="00613129" w14:paraId="1F3AAB6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BCE0A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04427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776FA1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02698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319630A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D4AE96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1713B370" w14:textId="77777777" w:rsidTr="00176E67">
        <w:tc>
          <w:tcPr>
            <w:tcW w:w="5040" w:type="dxa"/>
            <w:gridSpan w:val="5"/>
            <w:vAlign w:val="bottom"/>
          </w:tcPr>
          <w:p w14:paraId="28CD5785" w14:textId="77777777" w:rsidR="000D2539" w:rsidRPr="005114CE" w:rsidRDefault="000D2539" w:rsidP="00490804"/>
        </w:tc>
        <w:tc>
          <w:tcPr>
            <w:tcW w:w="900" w:type="dxa"/>
            <w:vAlign w:val="bottom"/>
          </w:tcPr>
          <w:p w14:paraId="68A35464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5CE980AE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04FA72D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9E10A69" w14:textId="77777777" w:rsidTr="00176E67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69D79EA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EEA47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2858B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E095D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6A272D0" w14:textId="77777777" w:rsidTr="00BC07E3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5925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02700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0CCA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0721A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11B4E2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DD051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914D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45768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4E865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783FEB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762DF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CC037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DB5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F24AE4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E98BB" w14:textId="77777777" w:rsidR="00BC07E3" w:rsidRPr="009C220D" w:rsidRDefault="00BC07E3" w:rsidP="00BC07E3">
            <w:pPr>
              <w:pStyle w:val="FieldText"/>
            </w:pPr>
          </w:p>
        </w:tc>
      </w:tr>
    </w:tbl>
    <w:p w14:paraId="61CDB2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2B4FE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B3ED4F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7D1E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F07669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F6BB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988687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11BEBA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A48D7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CFF07E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AD495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87C20B1" w14:textId="77777777" w:rsidR="00BC07E3" w:rsidRPr="009C220D" w:rsidRDefault="00BC07E3" w:rsidP="00BC07E3">
            <w:pPr>
              <w:pStyle w:val="FieldText"/>
            </w:pPr>
          </w:p>
        </w:tc>
      </w:tr>
    </w:tbl>
    <w:p w14:paraId="3EE0294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14:paraId="60C9960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89D41C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3F0F1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D69667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F8CB4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33F95BD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0448C5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919485" w14:textId="77777777" w:rsidTr="00176E67">
        <w:tc>
          <w:tcPr>
            <w:tcW w:w="5040" w:type="dxa"/>
            <w:gridSpan w:val="5"/>
            <w:vAlign w:val="bottom"/>
          </w:tcPr>
          <w:p w14:paraId="308DD7B3" w14:textId="77777777" w:rsidR="00BC07E3" w:rsidRPr="005114CE" w:rsidRDefault="00BC07E3" w:rsidP="00BC07E3"/>
        </w:tc>
        <w:tc>
          <w:tcPr>
            <w:tcW w:w="900" w:type="dxa"/>
            <w:vAlign w:val="bottom"/>
          </w:tcPr>
          <w:p w14:paraId="4C98BCA0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1A8934B9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1CB8549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A83215F" w14:textId="77777777" w:rsidTr="00176E67"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79FB9B9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48CD19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5055C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F6C22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FC00E23" w14:textId="77777777" w:rsidTr="00176E67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A3ECC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BED7F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02AD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2893F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5EB5E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71271F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1957C9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ED88A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3D000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372E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D47D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AA99E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DE0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AE7074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E7612" w14:textId="77777777" w:rsidR="00BC07E3" w:rsidRPr="009C220D" w:rsidRDefault="00BC07E3" w:rsidP="00BC07E3">
            <w:pPr>
              <w:pStyle w:val="FieldText"/>
            </w:pPr>
          </w:p>
        </w:tc>
      </w:tr>
    </w:tbl>
    <w:p w14:paraId="5FDEDC1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C4C3C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3ADE9E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1F2CE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AFB566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72E00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ADD28E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177961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E9836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C26514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78AB0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046187D" w14:textId="77777777" w:rsidR="00BC07E3" w:rsidRPr="009C220D" w:rsidRDefault="00BC07E3" w:rsidP="00BC07E3">
            <w:pPr>
              <w:pStyle w:val="FieldText"/>
            </w:pPr>
          </w:p>
        </w:tc>
      </w:tr>
    </w:tbl>
    <w:p w14:paraId="45099A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BC07E3" w:rsidRPr="00613129" w14:paraId="63BA8CD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C89CA3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D1FA8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29B8DD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9E96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14:paraId="62F7FBC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83074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0E298A" w14:textId="77777777" w:rsidTr="00176E67">
        <w:tc>
          <w:tcPr>
            <w:tcW w:w="5040" w:type="dxa"/>
            <w:gridSpan w:val="5"/>
            <w:vAlign w:val="bottom"/>
          </w:tcPr>
          <w:p w14:paraId="06BA562C" w14:textId="77777777" w:rsidR="00BC07E3" w:rsidRPr="005114CE" w:rsidRDefault="00BC07E3" w:rsidP="00BC07E3"/>
        </w:tc>
        <w:tc>
          <w:tcPr>
            <w:tcW w:w="900" w:type="dxa"/>
            <w:vAlign w:val="bottom"/>
          </w:tcPr>
          <w:p w14:paraId="35889AB2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54A367CB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1BD1BB6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25C80E7" w14:textId="77777777" w:rsidR="00871876" w:rsidRDefault="00871876" w:rsidP="00871876">
      <w:pPr>
        <w:pStyle w:val="Heading2"/>
      </w:pPr>
      <w:r w:rsidRPr="009C220D">
        <w:t>Disclaimer and Signature</w:t>
      </w:r>
    </w:p>
    <w:p w14:paraId="21C9FBB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CCAF84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B360C4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1A43A6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4613D2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17338B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C538585" w14:textId="77777777" w:rsidR="000D2539" w:rsidRPr="005114CE" w:rsidRDefault="000D2539" w:rsidP="00682C69">
            <w:pPr>
              <w:pStyle w:val="FieldText"/>
            </w:pPr>
          </w:p>
        </w:tc>
      </w:tr>
    </w:tbl>
    <w:p w14:paraId="73817B72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F51C" w14:textId="77777777" w:rsidR="002255D6" w:rsidRDefault="002255D6" w:rsidP="00176E67">
      <w:r>
        <w:separator/>
      </w:r>
    </w:p>
  </w:endnote>
  <w:endnote w:type="continuationSeparator" w:id="0">
    <w:p w14:paraId="49A9B00E" w14:textId="77777777" w:rsidR="002255D6" w:rsidRDefault="002255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C04741D" w14:textId="77777777" w:rsidR="00176E67" w:rsidRDefault="00CA3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F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5BE" w14:textId="77777777" w:rsidR="002255D6" w:rsidRDefault="002255D6" w:rsidP="00176E67">
      <w:r>
        <w:separator/>
      </w:r>
    </w:p>
  </w:footnote>
  <w:footnote w:type="continuationSeparator" w:id="0">
    <w:p w14:paraId="5EACCDE7" w14:textId="77777777" w:rsidR="002255D6" w:rsidRDefault="002255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3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BC2"/>
    <w:rsid w:val="0014663E"/>
    <w:rsid w:val="00176E67"/>
    <w:rsid w:val="00180664"/>
    <w:rsid w:val="001903F7"/>
    <w:rsid w:val="0019395E"/>
    <w:rsid w:val="001D6B76"/>
    <w:rsid w:val="00211828"/>
    <w:rsid w:val="002255D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3BA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3D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012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5111"/>
    <w:rsid w:val="00C67741"/>
    <w:rsid w:val="00C74647"/>
    <w:rsid w:val="00C76039"/>
    <w:rsid w:val="00C76480"/>
    <w:rsid w:val="00C80AD2"/>
    <w:rsid w:val="00C92A3C"/>
    <w:rsid w:val="00C92FD6"/>
    <w:rsid w:val="00C95849"/>
    <w:rsid w:val="00CA3473"/>
    <w:rsid w:val="00CB0F80"/>
    <w:rsid w:val="00CE5DC7"/>
    <w:rsid w:val="00CE7D54"/>
    <w:rsid w:val="00D14E73"/>
    <w:rsid w:val="00D4495F"/>
    <w:rsid w:val="00D55AFA"/>
    <w:rsid w:val="00D6155E"/>
    <w:rsid w:val="00D83A19"/>
    <w:rsid w:val="00D86A85"/>
    <w:rsid w:val="00D90A75"/>
    <w:rsid w:val="00DA4514"/>
    <w:rsid w:val="00DC47A2"/>
    <w:rsid w:val="00DD6B5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7039"/>
    <w:rsid w:val="00F50A91"/>
    <w:rsid w:val="00F614E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A2750"/>
  <w15:docId w15:val="{500E05DA-0404-4452-9C6A-0DB1BF0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foo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C:\Users\Dafoot\AppData\Roaming\Microsoft\Templates\Employment application (online).dotx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Dafoot</dc:creator>
  <cp:keywords/>
  <cp:lastModifiedBy>Sommer Jacob</cp:lastModifiedBy>
  <cp:revision>2</cp:revision>
  <cp:lastPrinted>2020-09-23T18:09:00Z</cp:lastPrinted>
  <dcterms:created xsi:type="dcterms:W3CDTF">2021-08-25T03:14:00Z</dcterms:created>
  <dcterms:modified xsi:type="dcterms:W3CDTF">2021-08-25T03:14:00Z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